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885A" w14:textId="0344911D" w:rsidR="000E3CC0" w:rsidRDefault="000E3CC0" w:rsidP="00E95313">
      <w:pPr>
        <w:pStyle w:val="Nagwek"/>
        <w:jc w:val="right"/>
        <w:rPr>
          <w:b/>
        </w:rPr>
      </w:pPr>
      <w:r w:rsidRPr="000E3CC0">
        <w:rPr>
          <w:b/>
        </w:rPr>
        <w:t>Załącznik</w:t>
      </w:r>
      <w:r w:rsidR="00AE2F37">
        <w:rPr>
          <w:b/>
        </w:rPr>
        <w:t xml:space="preserve"> nr 1</w:t>
      </w:r>
      <w:r w:rsidRPr="000E3CC0">
        <w:rPr>
          <w:b/>
        </w:rPr>
        <w:t xml:space="preserve"> do ogłoszenia</w:t>
      </w:r>
    </w:p>
    <w:p w14:paraId="4505C7C0" w14:textId="77777777" w:rsidR="00E95313" w:rsidRPr="000E3CC0" w:rsidRDefault="00E95313" w:rsidP="00473AA8">
      <w:pPr>
        <w:pStyle w:val="Nagwek"/>
        <w:jc w:val="right"/>
        <w:rPr>
          <w:b/>
        </w:rPr>
      </w:pPr>
    </w:p>
    <w:p w14:paraId="5344EFED" w14:textId="77777777" w:rsidR="00FC79D7" w:rsidRDefault="00473AA8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                   </w:t>
      </w:r>
      <w:r w:rsidR="003F1ECF">
        <w:rPr>
          <w:sz w:val="15"/>
          <w:szCs w:val="15"/>
          <w:lang w:bidi="pl-PL"/>
        </w:rPr>
        <w:t>Załącznik</w:t>
      </w:r>
      <w:r w:rsidR="00BC0D22">
        <w:rPr>
          <w:sz w:val="15"/>
          <w:szCs w:val="15"/>
          <w:lang w:bidi="pl-PL"/>
        </w:rPr>
        <w:t xml:space="preserve"> nr 1</w:t>
      </w:r>
      <w:r w:rsidR="003F1ECF">
        <w:rPr>
          <w:sz w:val="15"/>
          <w:szCs w:val="15"/>
          <w:lang w:bidi="pl-PL"/>
        </w:rPr>
        <w:t xml:space="preserve"> do </w:t>
      </w:r>
      <w:r w:rsidR="00E95313">
        <w:rPr>
          <w:sz w:val="15"/>
          <w:szCs w:val="15"/>
          <w:lang w:bidi="pl-PL"/>
        </w:rPr>
        <w:t>R</w:t>
      </w:r>
      <w:r w:rsidR="003F1ECF">
        <w:rPr>
          <w:sz w:val="15"/>
          <w:szCs w:val="15"/>
          <w:lang w:bidi="pl-PL"/>
        </w:rPr>
        <w:t xml:space="preserve">ozporządzenia </w:t>
      </w:r>
    </w:p>
    <w:p w14:paraId="09CCEF8A" w14:textId="622E8877" w:rsidR="00473AA8" w:rsidRDefault="003F1ECF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Przewodniczącego</w:t>
      </w:r>
      <w:r w:rsidR="00FC79D7" w:rsidRPr="00FC79D7">
        <w:t xml:space="preserve"> </w:t>
      </w:r>
      <w:r w:rsidR="00FC79D7" w:rsidRPr="00FC79D7">
        <w:rPr>
          <w:sz w:val="15"/>
          <w:szCs w:val="15"/>
          <w:lang w:bidi="pl-PL"/>
        </w:rPr>
        <w:t>Komitetu do spraw Pożytku Publicznego</w:t>
      </w:r>
      <w:r>
        <w:rPr>
          <w:sz w:val="15"/>
          <w:szCs w:val="15"/>
          <w:lang w:bidi="pl-PL"/>
        </w:rPr>
        <w:t xml:space="preserve"> </w:t>
      </w:r>
    </w:p>
    <w:p w14:paraId="160E2BFF" w14:textId="63D8A54D" w:rsidR="003F1ECF" w:rsidRDefault="00FC79D7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 w:rsidRPr="00FC79D7">
        <w:rPr>
          <w:sz w:val="15"/>
          <w:szCs w:val="15"/>
          <w:lang w:bidi="pl-PL"/>
        </w:rPr>
        <w:t xml:space="preserve">                                                                                                      z dnia 24 października 2018 r. (Dz. U. z 2018 r., poz. 205</w:t>
      </w:r>
      <w:r w:rsidR="00F4153C">
        <w:rPr>
          <w:sz w:val="15"/>
          <w:szCs w:val="15"/>
          <w:lang w:bidi="pl-PL"/>
        </w:rPr>
        <w:t>2</w:t>
      </w:r>
      <w:r w:rsidRPr="00FC79D7">
        <w:rPr>
          <w:sz w:val="15"/>
          <w:szCs w:val="15"/>
          <w:lang w:bidi="pl-PL"/>
        </w:rPr>
        <w:t>)</w:t>
      </w:r>
      <w:r w:rsidR="00473AA8">
        <w:rPr>
          <w:sz w:val="15"/>
          <w:szCs w:val="15"/>
          <w:lang w:bidi="pl-PL"/>
        </w:rPr>
        <w:t xml:space="preserve">                                                                                                                                 </w:t>
      </w:r>
      <w:r w:rsidR="003F1ECF">
        <w:rPr>
          <w:sz w:val="15"/>
          <w:szCs w:val="15"/>
          <w:lang w:bidi="pl-PL"/>
        </w:rPr>
        <w:br/>
      </w:r>
    </w:p>
    <w:p w14:paraId="38BA8538" w14:textId="77777777" w:rsidR="00481DD3" w:rsidRPr="004A19B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4A19BB">
        <w:rPr>
          <w:rFonts w:asciiTheme="minorHAnsi" w:eastAsia="Arial" w:hAnsiTheme="minorHAnsi" w:cs="Calibri"/>
          <w:b/>
          <w:bCs/>
          <w:i/>
        </w:rPr>
        <w:t>WZÓR</w:t>
      </w:r>
    </w:p>
    <w:p w14:paraId="669575EE" w14:textId="77777777" w:rsidR="00FC48F2" w:rsidRPr="004A19BB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</w:t>
      </w:r>
      <w:r w:rsidR="00823407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FC48F2" w:rsidRPr="004A19BB">
        <w:rPr>
          <w:rFonts w:asciiTheme="minorHAnsi" w:eastAsia="Arial" w:hAnsiTheme="minorHAnsi" w:cstheme="minorHAnsi"/>
          <w:b/>
          <w:bCs/>
        </w:rPr>
        <w:t>/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14:paraId="0EDA1B55" w14:textId="77777777" w:rsidR="00823407" w:rsidRPr="004A19BB" w:rsidRDefault="00FC48F2" w:rsidP="00481DD3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 WSPÓLNA 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563000" w:rsidRPr="004A19BB">
        <w:rPr>
          <w:rFonts w:asciiTheme="minorHAnsi" w:eastAsia="Arial" w:hAnsiTheme="minorHAnsi" w:cstheme="minorHAnsi"/>
          <w:b/>
          <w:bCs/>
        </w:rPr>
        <w:t>,</w:t>
      </w:r>
      <w:r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14:paraId="6057469F" w14:textId="25AEDE0B" w:rsidR="00481DD3" w:rsidRPr="004A19BB" w:rsidRDefault="00862C23" w:rsidP="00823407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 KTÓRYCH MOWA</w:t>
      </w:r>
      <w:r w:rsidR="00C00B17" w:rsidRPr="004A19BB">
        <w:rPr>
          <w:rFonts w:asciiTheme="minorHAnsi" w:eastAsia="Arial" w:hAnsiTheme="minorHAnsi" w:cstheme="minorHAnsi"/>
          <w:b/>
          <w:bCs/>
        </w:rPr>
        <w:t xml:space="preserve"> W </w:t>
      </w:r>
      <w:r w:rsidRPr="004A19BB">
        <w:rPr>
          <w:rFonts w:asciiTheme="minorHAnsi" w:eastAsia="Arial" w:hAnsiTheme="minorHAnsi" w:cstheme="minorHAnsi"/>
          <w:b/>
          <w:bCs/>
        </w:rPr>
        <w:t>ART. 14 UST. 1</w:t>
      </w:r>
      <w:r w:rsidR="00766624">
        <w:rPr>
          <w:rFonts w:asciiTheme="minorHAnsi" w:eastAsia="Arial" w:hAnsiTheme="minorHAnsi" w:cstheme="minorHAnsi"/>
          <w:b/>
          <w:bCs/>
        </w:rPr>
        <w:t>*/</w:t>
      </w:r>
      <w:r w:rsidRPr="004A19BB">
        <w:rPr>
          <w:rFonts w:asciiTheme="minorHAnsi" w:eastAsia="Arial" w:hAnsiTheme="minorHAnsi" w:cstheme="minorHAnsi"/>
          <w:b/>
          <w:bCs/>
        </w:rPr>
        <w:t xml:space="preserve"> 2</w:t>
      </w:r>
      <w:r w:rsidR="00766624">
        <w:rPr>
          <w:rFonts w:asciiTheme="minorHAnsi" w:eastAsia="Arial" w:hAnsiTheme="minorHAnsi" w:cstheme="minorHAnsi"/>
          <w:b/>
          <w:bCs/>
        </w:rPr>
        <w:t>*</w:t>
      </w:r>
      <w:r w:rsidRPr="004A19BB">
        <w:rPr>
          <w:rFonts w:asciiTheme="minorHAnsi" w:eastAsia="Arial" w:hAnsiTheme="minorHAnsi" w:cstheme="minorHAnsi"/>
          <w:b/>
          <w:bCs/>
        </w:rPr>
        <w:t xml:space="preserve"> USTAWY</w:t>
      </w:r>
      <w:r w:rsidRPr="004A19BB">
        <w:rPr>
          <w:rFonts w:asciiTheme="minorHAnsi" w:eastAsia="Arial" w:hAnsiTheme="minorHAnsi" w:cstheme="minorHAnsi"/>
          <w:b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Z DNIA 24 KWIETNIA 2003 R. O DZIAŁALNOŚCI POŻYTKU PUBLICZNEGO I O WOLONTARIACIE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4A19BB" w:rsidRPr="004A19BB">
        <w:rPr>
          <w:rFonts w:asciiTheme="minorHAnsi" w:eastAsia="Arial" w:hAnsiTheme="minorHAnsi" w:cstheme="minorHAnsi"/>
          <w:b/>
          <w:bCs/>
        </w:rPr>
        <w:br/>
      </w:r>
      <w:r w:rsidR="00317A53" w:rsidRPr="004A19BB">
        <w:rPr>
          <w:rFonts w:asciiTheme="minorHAnsi" w:eastAsia="Arial" w:hAnsiTheme="minorHAnsi" w:cstheme="minorHAnsi"/>
          <w:b/>
          <w:bCs/>
        </w:rPr>
        <w:t>(D</w:t>
      </w:r>
      <w:r w:rsidR="0076231A">
        <w:rPr>
          <w:rFonts w:asciiTheme="minorHAnsi" w:eastAsia="Arial" w:hAnsiTheme="minorHAnsi" w:cstheme="minorHAnsi"/>
          <w:b/>
          <w:bCs/>
        </w:rPr>
        <w:t>z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. U. </w:t>
      </w:r>
      <w:r w:rsidR="0076231A">
        <w:rPr>
          <w:rFonts w:asciiTheme="minorHAnsi" w:eastAsia="Arial" w:hAnsiTheme="minorHAnsi" w:cstheme="minorHAnsi"/>
          <w:b/>
          <w:bCs/>
        </w:rPr>
        <w:t>z</w:t>
      </w:r>
      <w:r w:rsidR="00317A53" w:rsidRPr="004A19BB">
        <w:rPr>
          <w:rFonts w:asciiTheme="minorHAnsi" w:eastAsia="Arial" w:hAnsiTheme="minorHAnsi" w:cstheme="minorHAnsi"/>
          <w:b/>
          <w:bCs/>
        </w:rPr>
        <w:t> 20</w:t>
      </w:r>
      <w:r w:rsidR="00737335">
        <w:rPr>
          <w:rFonts w:asciiTheme="minorHAnsi" w:eastAsia="Arial" w:hAnsiTheme="minorHAnsi" w:cstheme="minorHAnsi"/>
          <w:b/>
          <w:bCs/>
        </w:rPr>
        <w:t>2</w:t>
      </w:r>
      <w:r w:rsidR="0076231A">
        <w:rPr>
          <w:rFonts w:asciiTheme="minorHAnsi" w:eastAsia="Arial" w:hAnsiTheme="minorHAnsi" w:cstheme="minorHAnsi"/>
          <w:b/>
          <w:bCs/>
        </w:rPr>
        <w:t>2</w:t>
      </w:r>
      <w:r w:rsidR="00317A53" w:rsidRPr="004A19BB">
        <w:rPr>
          <w:rFonts w:asciiTheme="minorHAnsi" w:eastAsia="Arial" w:hAnsiTheme="minorHAnsi" w:cstheme="minorHAnsi"/>
          <w:b/>
          <w:bCs/>
        </w:rPr>
        <w:t> </w:t>
      </w:r>
      <w:r w:rsidR="0076231A">
        <w:rPr>
          <w:rFonts w:asciiTheme="minorHAnsi" w:eastAsia="Arial" w:hAnsiTheme="minorHAnsi" w:cstheme="minorHAnsi"/>
          <w:b/>
          <w:bCs/>
        </w:rPr>
        <w:t>r</w:t>
      </w:r>
      <w:r w:rsidR="00317A53" w:rsidRPr="004A19BB">
        <w:rPr>
          <w:rFonts w:asciiTheme="minorHAnsi" w:eastAsia="Arial" w:hAnsiTheme="minorHAnsi" w:cstheme="minorHAnsi"/>
          <w:b/>
          <w:bCs/>
        </w:rPr>
        <w:t>.</w:t>
      </w:r>
      <w:r w:rsidR="00737335">
        <w:rPr>
          <w:rFonts w:asciiTheme="minorHAnsi" w:eastAsia="Arial" w:hAnsiTheme="minorHAnsi" w:cstheme="minorHAnsi"/>
          <w:b/>
          <w:bCs/>
        </w:rPr>
        <w:t>,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76231A">
        <w:rPr>
          <w:rFonts w:asciiTheme="minorHAnsi" w:eastAsia="Arial" w:hAnsiTheme="minorHAnsi" w:cstheme="minorHAnsi"/>
          <w:b/>
          <w:bCs/>
        </w:rPr>
        <w:t>poz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. </w:t>
      </w:r>
      <w:r w:rsidR="00737335">
        <w:rPr>
          <w:rFonts w:asciiTheme="minorHAnsi" w:eastAsia="Arial" w:hAnsiTheme="minorHAnsi" w:cstheme="minorHAnsi"/>
          <w:b/>
          <w:bCs/>
        </w:rPr>
        <w:t>1</w:t>
      </w:r>
      <w:r w:rsidR="0076231A">
        <w:rPr>
          <w:rFonts w:asciiTheme="minorHAnsi" w:eastAsia="Arial" w:hAnsiTheme="minorHAnsi" w:cstheme="minorHAnsi"/>
          <w:b/>
          <w:bCs/>
        </w:rPr>
        <w:t>327 ze zm</w:t>
      </w:r>
      <w:r w:rsidR="00317A53" w:rsidRPr="004A19BB">
        <w:rPr>
          <w:rFonts w:asciiTheme="minorHAnsi" w:eastAsia="Arial" w:hAnsiTheme="minorHAnsi" w:cstheme="minorHAnsi"/>
          <w:b/>
          <w:bCs/>
        </w:rPr>
        <w:t>.)</w:t>
      </w:r>
    </w:p>
    <w:p w14:paraId="0F3D2B30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8AE99B8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D4BF40C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05DE3FC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3A41CA2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8F5F71E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F15FA69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6934770B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CC7C63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70C61C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FA4CEF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10F1C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BBCB0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0CFD1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62C564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0A51E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98FA1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DF7927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DBA34B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865D9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CCDA2DE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C1AB18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05D4860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7EDEE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ECF5E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A22A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3B03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10919C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2ED2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65D6F3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5AE52A9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BA5D1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5C0BE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41AA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2F693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E579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8012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980E57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F05842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F7694C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3A59C72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363D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2E731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EECB285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1393D7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BF8D1F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39B6C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CADF6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8D158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230A3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5156D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6F02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8747FA3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37F66349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8DD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1543D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D909F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027A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DE83E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779C13" w14:textId="77777777"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B4651" w14:textId="77777777"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B55ADA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6B5DB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61F46A7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B766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DC7694C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8E64E70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EFF0F25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5BC3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5C10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DC03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88FDD76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2FD87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8F92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7949AA7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F4EE62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A0D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A14A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DC2F49A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2EA7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7E5D7CC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B58F41F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FDE7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B7B1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3FB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45EC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7C64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2AE5F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526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360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AA92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21F86F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9A1B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A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C298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C27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39A9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875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639A8C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893BE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1CC9B3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A3A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5BFD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28B5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D071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ECF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7FF5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F63F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ACA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490A4B4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2CD1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D80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D746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4D2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BA84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39F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AAE105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C0B81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086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AEC03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4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F605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0A1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0F1AE23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8769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C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59C9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9E8E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DF71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51C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064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7F9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FBC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58768EA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B22E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586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8C9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8C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647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A1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790593A" w14:textId="13E13DDB"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EC02B" w14:textId="77777777" w:rsidR="002979A8" w:rsidRDefault="002979A8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491574E1" w14:textId="77777777" w:rsidTr="00323E2F">
        <w:tc>
          <w:tcPr>
            <w:tcW w:w="5000" w:type="pct"/>
            <w:gridSpan w:val="3"/>
            <w:shd w:val="clear" w:color="auto" w:fill="DDD9C3"/>
          </w:tcPr>
          <w:p w14:paraId="27BBFC9C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1D6ADC8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53D5CBF0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BFDA0CF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5C0F113F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4BB1FCF2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5731B12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66281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1BFA8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66EB8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6675D5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C3336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98247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BC344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2EB7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4E00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D817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07BDE64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0641AC4E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092BB7F" w14:textId="77777777" w:rsidTr="00323E2F">
        <w:tc>
          <w:tcPr>
            <w:tcW w:w="1843" w:type="pct"/>
            <w:shd w:val="clear" w:color="auto" w:fill="DDD9C3"/>
            <w:vAlign w:val="center"/>
          </w:tcPr>
          <w:p w14:paraId="4B0F62B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2849FB4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393926D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62D8C6F" w14:textId="77777777" w:rsidTr="00323E2F">
        <w:tc>
          <w:tcPr>
            <w:tcW w:w="1843" w:type="pct"/>
            <w:shd w:val="clear" w:color="auto" w:fill="auto"/>
          </w:tcPr>
          <w:p w14:paraId="782FF1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4AA0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00E41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13AB7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4AAC3F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BE89EDD" w14:textId="77777777" w:rsidTr="00323E2F">
        <w:tc>
          <w:tcPr>
            <w:tcW w:w="1843" w:type="pct"/>
            <w:shd w:val="clear" w:color="auto" w:fill="auto"/>
          </w:tcPr>
          <w:p w14:paraId="4C7182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999CC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C4A4A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9189F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0B99DD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4FD29F8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06235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D063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9702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1A49813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10EED20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F3FE27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E0B59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47A450E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6D91548C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8ED6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FE33D51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708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9AB3A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EAC19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11B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02DF2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7346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B4591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35C21E01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B8C4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357782BE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EE4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939C9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EB5C0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6F04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ABDAC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51D7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6DBD79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0AA326" w14:textId="27EF01A5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71EF07C" w14:textId="77777777" w:rsidR="002979A8" w:rsidRDefault="002979A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53B6EF1F" w14:textId="77777777" w:rsidTr="001F3AF2">
        <w:tc>
          <w:tcPr>
            <w:tcW w:w="5000" w:type="pct"/>
            <w:shd w:val="clear" w:color="auto" w:fill="DDD9C3"/>
          </w:tcPr>
          <w:p w14:paraId="3C21BAA0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5017373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0A7BF2DA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2C006B4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272055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1E83308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9EA6A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0FA77E9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43D6DFA4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254E60A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4ADFE5B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0B045E9D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50203B1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F88779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315FB9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4064524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63B4915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21383E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05B60517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32EDF4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6DC71F3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0031F116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41AE6F5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5BF279A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3F696AB0" w14:textId="77777777" w:rsidTr="001F3AF2">
        <w:tc>
          <w:tcPr>
            <w:tcW w:w="504" w:type="pct"/>
          </w:tcPr>
          <w:p w14:paraId="16FA7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22CC61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15CD5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087B2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0E4CC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4836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03ED3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53F90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284E5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2EB5D4D" w14:textId="77777777" w:rsidTr="001F3AF2">
        <w:tc>
          <w:tcPr>
            <w:tcW w:w="504" w:type="pct"/>
          </w:tcPr>
          <w:p w14:paraId="4A2EB3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CB037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0F5EB3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F0E85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B11FF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C85FC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B393A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D7D79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1A93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BC78E62" w14:textId="77777777" w:rsidTr="001F3AF2">
        <w:tc>
          <w:tcPr>
            <w:tcW w:w="504" w:type="pct"/>
          </w:tcPr>
          <w:p w14:paraId="4A6747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77340B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229740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FA22E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BD112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ECB99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3CA62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63B9D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8067B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44DA1DA" w14:textId="77777777" w:rsidTr="001F3AF2">
        <w:tc>
          <w:tcPr>
            <w:tcW w:w="504" w:type="pct"/>
          </w:tcPr>
          <w:p w14:paraId="11AE20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02421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530DD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EBFD3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02F0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871F8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74C2C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57C2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1CE59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87DEA3B" w14:textId="77777777" w:rsidTr="001F3AF2">
        <w:tc>
          <w:tcPr>
            <w:tcW w:w="504" w:type="pct"/>
          </w:tcPr>
          <w:p w14:paraId="114714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6EDD9C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46CF5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C271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3541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CCFCC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AEF0D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FD9B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DF5C4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A27C39E" w14:textId="77777777" w:rsidTr="001F3AF2">
        <w:tc>
          <w:tcPr>
            <w:tcW w:w="504" w:type="pct"/>
          </w:tcPr>
          <w:p w14:paraId="118FC8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541371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08EA29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A446F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E83C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F7FEB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9775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2A46C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8DBFA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D3D0A87" w14:textId="77777777" w:rsidTr="001F3AF2">
        <w:tc>
          <w:tcPr>
            <w:tcW w:w="504" w:type="pct"/>
          </w:tcPr>
          <w:p w14:paraId="628880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29C140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75C94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52A2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D579E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56F5B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C0B3D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63B71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17128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FB8ECA8" w14:textId="77777777" w:rsidTr="001F3AF2">
        <w:tc>
          <w:tcPr>
            <w:tcW w:w="504" w:type="pct"/>
          </w:tcPr>
          <w:p w14:paraId="59C9E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0C390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99D2D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DD5EC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2E3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218FE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3DC1D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E535C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F147A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B5CF59E" w14:textId="77777777" w:rsidTr="001F3AF2">
        <w:tc>
          <w:tcPr>
            <w:tcW w:w="504" w:type="pct"/>
          </w:tcPr>
          <w:p w14:paraId="545BDA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62D92D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40C47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CE9F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5EF20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1D174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B81B0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963C1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30253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EA93D7A" w14:textId="77777777" w:rsidTr="001F3AF2">
        <w:tc>
          <w:tcPr>
            <w:tcW w:w="504" w:type="pct"/>
          </w:tcPr>
          <w:p w14:paraId="28476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563A97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0DD3E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2BD31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F322E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322CB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8E1A1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2EA8F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B9DC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5B9EE97" w14:textId="77777777" w:rsidTr="001F3AF2">
        <w:tc>
          <w:tcPr>
            <w:tcW w:w="504" w:type="pct"/>
          </w:tcPr>
          <w:p w14:paraId="2DA85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2D15E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D332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DA66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40EB0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296E5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1FD1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5C0FD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7CD30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2BE87E" w14:textId="77777777" w:rsidTr="001F3AF2">
        <w:tc>
          <w:tcPr>
            <w:tcW w:w="504" w:type="pct"/>
          </w:tcPr>
          <w:p w14:paraId="2902F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2F236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1144C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2BB9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14FC0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B8661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D4F86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E82A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BB830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0DFF5F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4382FDF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1356D9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5DF46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19A76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DBF54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E209936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240AA71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47B822E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D5142A9" w14:textId="77777777" w:rsidTr="001F3AF2">
        <w:tc>
          <w:tcPr>
            <w:tcW w:w="504" w:type="pct"/>
          </w:tcPr>
          <w:p w14:paraId="43A2B8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549B9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6F1BE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B731C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A1356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2EF1F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A8DCB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CC539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53A01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C3E3D96" w14:textId="77777777" w:rsidTr="001F3AF2">
        <w:tc>
          <w:tcPr>
            <w:tcW w:w="504" w:type="pct"/>
          </w:tcPr>
          <w:p w14:paraId="61773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367054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0E714E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BEDC4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5BA672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B887F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E940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0C7E7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FF6DB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34AEB5" w14:textId="77777777" w:rsidTr="001F3AF2">
        <w:tc>
          <w:tcPr>
            <w:tcW w:w="504" w:type="pct"/>
          </w:tcPr>
          <w:p w14:paraId="7ACDA8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ECE4C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0B65F4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1532F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F4AF9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A40B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03E4C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0FC8E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3E325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F9E5AAC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5C1F02C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2CBAB9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260C8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5FC90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5393B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AA08AA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590951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55910C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8A727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FB32D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7E92E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11B60F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369DB472" w14:textId="77777777" w:rsidTr="00881BDD">
        <w:tc>
          <w:tcPr>
            <w:tcW w:w="5000" w:type="pct"/>
            <w:shd w:val="clear" w:color="auto" w:fill="DDD9C3"/>
          </w:tcPr>
          <w:p w14:paraId="12648DB9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30B5AF5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B204E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1678EE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7CE2D61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253D035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64FAA84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5157A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40FE3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50A844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25EAC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343AD3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F1702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0CC11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1FD40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3CAB9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F2B679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65934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73965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1FF55B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2BA46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A8236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F329A2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34F77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4AB858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D2230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693458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46413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E48DA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3BFD59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15435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3F03DC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ADF5A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5A1F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40B52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13045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27FA8A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4954EC0F" w14:textId="77777777" w:rsidTr="00881BDD">
        <w:tc>
          <w:tcPr>
            <w:tcW w:w="5000" w:type="pct"/>
            <w:shd w:val="clear" w:color="auto" w:fill="DDD9C3"/>
          </w:tcPr>
          <w:p w14:paraId="16760971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4C52BFA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9F0DF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8CA074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49869D7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13461FA" w14:textId="77777777" w:rsidTr="00881BDD">
        <w:tc>
          <w:tcPr>
            <w:tcW w:w="4995" w:type="dxa"/>
            <w:gridSpan w:val="2"/>
          </w:tcPr>
          <w:p w14:paraId="1D9068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4816297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154153C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637F72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C1232D2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AADCCF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19F9C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34F03F1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495719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D7950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1FE5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A901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DB16C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89C65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2F7C6DE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569530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4680B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89F1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51092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ECDCC1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1B04FB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921DA21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12B9FA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3DE44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FAA4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84E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9B6310" w14:textId="77777777" w:rsidTr="00881BDD">
        <w:tc>
          <w:tcPr>
            <w:tcW w:w="709" w:type="dxa"/>
          </w:tcPr>
          <w:p w14:paraId="64DDBF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2A01C8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2169CF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3370C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1EBC6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1E1F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BAB78DC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5F342F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700203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84463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2BA70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580DD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C484F50" w14:textId="18FC7AD9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9019A58" w14:textId="77777777" w:rsidR="002979A8" w:rsidRDefault="002979A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D177D2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9298A9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1385D5C5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0CD5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481722A4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3A98D08F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5DAFA0E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958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83F16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D1CD12" w14:textId="77777777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B509A7" w14:textId="77777777" w:rsidR="004A19BB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40048B" w14:textId="77777777" w:rsidR="004A19BB" w:rsidRPr="00D97AAD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AF6C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B7AE0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D9AF15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C2991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1BC5E4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278E025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23BC0F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965745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42C9CC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E86414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F82036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9C84C8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42C7191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80DAD0E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B4C2B5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49E84A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054C26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EB2D64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DD3ABC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C72A5E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5542F7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9ADD52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7CF7" w14:textId="77777777" w:rsidR="00D5051A" w:rsidRDefault="00D5051A">
      <w:r>
        <w:separator/>
      </w:r>
    </w:p>
  </w:endnote>
  <w:endnote w:type="continuationSeparator" w:id="0">
    <w:p w14:paraId="603EBA0E" w14:textId="77777777"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4EA9236F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3E34D4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9C12899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FD3B" w14:textId="77777777" w:rsidR="00D5051A" w:rsidRDefault="00D5051A">
      <w:r>
        <w:separator/>
      </w:r>
    </w:p>
  </w:footnote>
  <w:footnote w:type="continuationSeparator" w:id="0">
    <w:p w14:paraId="6C09F9A8" w14:textId="77777777" w:rsidR="00D5051A" w:rsidRDefault="00D5051A">
      <w:r>
        <w:continuationSeparator/>
      </w:r>
    </w:p>
  </w:footnote>
  <w:footnote w:id="1">
    <w:p w14:paraId="0981DED6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64E5AF5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7045115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1BA75192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7CF117B1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4826D058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1413A14E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4075">
    <w:abstractNumId w:val="1"/>
  </w:num>
  <w:num w:numId="2" w16cid:durableId="1987123026">
    <w:abstractNumId w:val="2"/>
  </w:num>
  <w:num w:numId="3" w16cid:durableId="1940483415">
    <w:abstractNumId w:val="3"/>
  </w:num>
  <w:num w:numId="4" w16cid:durableId="2079859677">
    <w:abstractNumId w:val="4"/>
  </w:num>
  <w:num w:numId="5" w16cid:durableId="2120175470">
    <w:abstractNumId w:val="5"/>
  </w:num>
  <w:num w:numId="6" w16cid:durableId="1131898606">
    <w:abstractNumId w:val="6"/>
  </w:num>
  <w:num w:numId="7" w16cid:durableId="1653674059">
    <w:abstractNumId w:val="7"/>
  </w:num>
  <w:num w:numId="8" w16cid:durableId="1614946704">
    <w:abstractNumId w:val="8"/>
  </w:num>
  <w:num w:numId="9" w16cid:durableId="1586724306">
    <w:abstractNumId w:val="9"/>
  </w:num>
  <w:num w:numId="10" w16cid:durableId="504829737">
    <w:abstractNumId w:val="26"/>
  </w:num>
  <w:num w:numId="11" w16cid:durableId="691037053">
    <w:abstractNumId w:val="31"/>
  </w:num>
  <w:num w:numId="12" w16cid:durableId="1586760658">
    <w:abstractNumId w:val="25"/>
  </w:num>
  <w:num w:numId="13" w16cid:durableId="1077702522">
    <w:abstractNumId w:val="29"/>
  </w:num>
  <w:num w:numId="14" w16cid:durableId="1609659824">
    <w:abstractNumId w:val="32"/>
  </w:num>
  <w:num w:numId="15" w16cid:durableId="1053577309">
    <w:abstractNumId w:val="0"/>
  </w:num>
  <w:num w:numId="16" w16cid:durableId="1825734061">
    <w:abstractNumId w:val="19"/>
  </w:num>
  <w:num w:numId="17" w16cid:durableId="1369063140">
    <w:abstractNumId w:val="22"/>
  </w:num>
  <w:num w:numId="18" w16cid:durableId="45689386">
    <w:abstractNumId w:val="12"/>
  </w:num>
  <w:num w:numId="19" w16cid:durableId="222447341">
    <w:abstractNumId w:val="27"/>
  </w:num>
  <w:num w:numId="20" w16cid:durableId="1521699873">
    <w:abstractNumId w:val="37"/>
  </w:num>
  <w:num w:numId="21" w16cid:durableId="762071712">
    <w:abstractNumId w:val="35"/>
  </w:num>
  <w:num w:numId="22" w16cid:durableId="2054961821">
    <w:abstractNumId w:val="13"/>
  </w:num>
  <w:num w:numId="23" w16cid:durableId="1171259632">
    <w:abstractNumId w:val="16"/>
  </w:num>
  <w:num w:numId="24" w16cid:durableId="212476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2917840">
    <w:abstractNumId w:val="21"/>
  </w:num>
  <w:num w:numId="26" w16cid:durableId="1631206349">
    <w:abstractNumId w:val="14"/>
  </w:num>
  <w:num w:numId="27" w16cid:durableId="489446094">
    <w:abstractNumId w:val="18"/>
  </w:num>
  <w:num w:numId="28" w16cid:durableId="1484926204">
    <w:abstractNumId w:val="15"/>
  </w:num>
  <w:num w:numId="29" w16cid:durableId="1584070870">
    <w:abstractNumId w:val="36"/>
  </w:num>
  <w:num w:numId="30" w16cid:durableId="728043370">
    <w:abstractNumId w:val="24"/>
  </w:num>
  <w:num w:numId="31" w16cid:durableId="116804162">
    <w:abstractNumId w:val="17"/>
  </w:num>
  <w:num w:numId="32" w16cid:durableId="748431868">
    <w:abstractNumId w:val="30"/>
  </w:num>
  <w:num w:numId="33" w16cid:durableId="947663343">
    <w:abstractNumId w:val="28"/>
  </w:num>
  <w:num w:numId="34" w16cid:durableId="1139344305">
    <w:abstractNumId w:val="23"/>
  </w:num>
  <w:num w:numId="35" w16cid:durableId="1825780242">
    <w:abstractNumId w:val="11"/>
  </w:num>
  <w:num w:numId="36" w16cid:durableId="941450507">
    <w:abstractNumId w:val="20"/>
  </w:num>
  <w:num w:numId="37" w16cid:durableId="967515403">
    <w:abstractNumId w:val="33"/>
  </w:num>
  <w:num w:numId="38" w16cid:durableId="1090394408">
    <w:abstractNumId w:val="10"/>
  </w:num>
  <w:num w:numId="39" w16cid:durableId="5293408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9A8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4D4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D9"/>
    <w:rsid w:val="004236EA"/>
    <w:rsid w:val="00423846"/>
    <w:rsid w:val="00424730"/>
    <w:rsid w:val="004276D6"/>
    <w:rsid w:val="00427718"/>
    <w:rsid w:val="00427FE7"/>
    <w:rsid w:val="004310C4"/>
    <w:rsid w:val="004317F0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3AA8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9BB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35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31A"/>
    <w:rsid w:val="00762894"/>
    <w:rsid w:val="007634D1"/>
    <w:rsid w:val="00764373"/>
    <w:rsid w:val="007662C6"/>
    <w:rsid w:val="00766624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2F37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D22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5313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53C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9D7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E2548EB"/>
  <w15:docId w15:val="{6A15FAC0-A03F-47A0-A812-5675B5A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DCF3-6EB3-4577-BEC6-0115F5E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809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bozena.laput</cp:lastModifiedBy>
  <cp:revision>6</cp:revision>
  <cp:lastPrinted>2018-08-22T08:07:00Z</cp:lastPrinted>
  <dcterms:created xsi:type="dcterms:W3CDTF">2022-02-06T10:16:00Z</dcterms:created>
  <dcterms:modified xsi:type="dcterms:W3CDTF">2023-01-17T07:11:00Z</dcterms:modified>
</cp:coreProperties>
</file>